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4164" w14:textId="77777777" w:rsidR="00C7602C" w:rsidRPr="00C62298" w:rsidRDefault="001B4B2E" w:rsidP="001B4B2E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    </w:t>
      </w:r>
      <w:r w:rsidR="00C7602C" w:rsidRPr="00C62298">
        <w:rPr>
          <w:rFonts w:ascii="Times New Roman" w:hAnsi="Times New Roman" w:cs="Times New Roman"/>
          <w:b/>
          <w:szCs w:val="20"/>
        </w:rPr>
        <w:t>ДОГОВОР РЕСУРСОСНАБЖЕНИЯ №____________</w:t>
      </w:r>
    </w:p>
    <w:p w14:paraId="6E7783E0" w14:textId="77777777" w:rsidR="00C7602C" w:rsidRDefault="00C569F1" w:rsidP="00C569F1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</w:t>
      </w:r>
      <w:r w:rsidR="00B42C54">
        <w:rPr>
          <w:rFonts w:ascii="Times New Roman" w:hAnsi="Times New Roman" w:cs="Times New Roman"/>
          <w:szCs w:val="20"/>
        </w:rPr>
        <w:t xml:space="preserve">                   </w:t>
      </w:r>
      <w:r>
        <w:rPr>
          <w:rFonts w:ascii="Times New Roman" w:hAnsi="Times New Roman" w:cs="Times New Roman"/>
          <w:szCs w:val="20"/>
        </w:rPr>
        <w:t xml:space="preserve"> </w:t>
      </w:r>
      <w:r w:rsidR="005A101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(</w:t>
      </w:r>
      <w:r w:rsidR="00C7602C">
        <w:rPr>
          <w:rFonts w:ascii="Times New Roman" w:hAnsi="Times New Roman" w:cs="Times New Roman"/>
          <w:szCs w:val="20"/>
        </w:rPr>
        <w:t>оказания коммунальных услуг населению)</w:t>
      </w:r>
    </w:p>
    <w:p w14:paraId="7A0B0D73" w14:textId="77777777" w:rsidR="00C7602C" w:rsidRDefault="00C7602C">
      <w:pPr>
        <w:ind w:firstLine="851"/>
        <w:jc w:val="center"/>
        <w:rPr>
          <w:rFonts w:ascii="Times New Roman" w:hAnsi="Times New Roman" w:cs="Times New Roman"/>
          <w:szCs w:val="20"/>
        </w:rPr>
      </w:pPr>
    </w:p>
    <w:p w14:paraId="150FF655" w14:textId="77777777" w:rsidR="00C7602C" w:rsidRDefault="009909B3" w:rsidP="00C569F1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</w:t>
      </w:r>
      <w:r w:rsidR="00C569F1">
        <w:rPr>
          <w:rFonts w:ascii="Times New Roman" w:hAnsi="Times New Roman" w:cs="Times New Roman"/>
          <w:szCs w:val="20"/>
        </w:rPr>
        <w:t xml:space="preserve"> </w:t>
      </w:r>
      <w:r w:rsidR="00C7602C">
        <w:rPr>
          <w:rFonts w:ascii="Times New Roman" w:hAnsi="Times New Roman" w:cs="Times New Roman"/>
          <w:szCs w:val="20"/>
        </w:rPr>
        <w:tab/>
      </w:r>
      <w:r w:rsidR="00C7602C">
        <w:rPr>
          <w:rFonts w:ascii="Times New Roman" w:hAnsi="Times New Roman" w:cs="Times New Roman"/>
          <w:szCs w:val="20"/>
        </w:rPr>
        <w:tab/>
      </w:r>
      <w:r w:rsidR="00C7602C">
        <w:rPr>
          <w:rFonts w:ascii="Times New Roman" w:hAnsi="Times New Roman" w:cs="Times New Roman"/>
          <w:szCs w:val="20"/>
        </w:rPr>
        <w:tab/>
      </w:r>
      <w:r w:rsidR="00C7602C">
        <w:rPr>
          <w:rFonts w:ascii="Times New Roman" w:hAnsi="Times New Roman" w:cs="Times New Roman"/>
          <w:szCs w:val="20"/>
        </w:rPr>
        <w:tab/>
      </w:r>
      <w:r w:rsidR="00C7602C">
        <w:rPr>
          <w:rFonts w:ascii="Times New Roman" w:hAnsi="Times New Roman" w:cs="Times New Roman"/>
          <w:szCs w:val="20"/>
        </w:rPr>
        <w:tab/>
      </w:r>
      <w:r w:rsidR="00C7602C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                      </w:t>
      </w:r>
      <w:r w:rsidR="00C7602C">
        <w:rPr>
          <w:rFonts w:ascii="Times New Roman" w:hAnsi="Times New Roman" w:cs="Times New Roman"/>
          <w:szCs w:val="20"/>
        </w:rPr>
        <w:t>«__</w:t>
      </w:r>
      <w:proofErr w:type="gramStart"/>
      <w:r w:rsidR="00C7602C">
        <w:rPr>
          <w:rFonts w:ascii="Times New Roman" w:hAnsi="Times New Roman" w:cs="Times New Roman"/>
          <w:szCs w:val="20"/>
        </w:rPr>
        <w:t>_»_</w:t>
      </w:r>
      <w:proofErr w:type="gramEnd"/>
      <w:r w:rsidR="00C7602C">
        <w:rPr>
          <w:rFonts w:ascii="Times New Roman" w:hAnsi="Times New Roman" w:cs="Times New Roman"/>
          <w:szCs w:val="20"/>
        </w:rPr>
        <w:t>_____________20</w:t>
      </w:r>
      <w:r w:rsidR="00C62298">
        <w:rPr>
          <w:rFonts w:ascii="Times New Roman" w:hAnsi="Times New Roman" w:cs="Times New Roman"/>
          <w:szCs w:val="20"/>
        </w:rPr>
        <w:t>__</w:t>
      </w:r>
      <w:r w:rsidR="00C7602C">
        <w:rPr>
          <w:rFonts w:ascii="Times New Roman" w:hAnsi="Times New Roman" w:cs="Times New Roman"/>
          <w:szCs w:val="20"/>
        </w:rPr>
        <w:t>г.</w:t>
      </w:r>
    </w:p>
    <w:p w14:paraId="2069D09B" w14:textId="77777777" w:rsidR="00C7602C" w:rsidRDefault="00C7602C">
      <w:pPr>
        <w:ind w:firstLine="851"/>
        <w:rPr>
          <w:rFonts w:ascii="Times New Roman" w:hAnsi="Times New Roman" w:cs="Times New Roman"/>
          <w:szCs w:val="20"/>
        </w:rPr>
      </w:pPr>
    </w:p>
    <w:p w14:paraId="167486DB" w14:textId="77777777" w:rsidR="00C7602C" w:rsidRDefault="003908A3" w:rsidP="003908A3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Открытое Акционерное Общество «Птицефабрика Бархатовская»</w:t>
      </w:r>
      <w:r w:rsidR="00C7602C">
        <w:rPr>
          <w:rFonts w:ascii="Times New Roman" w:hAnsi="Times New Roman" w:cs="Times New Roman"/>
          <w:szCs w:val="20"/>
        </w:rPr>
        <w:t>, именуемое в дальнейшем «Ресурсоснабжающая</w:t>
      </w:r>
      <w:r>
        <w:rPr>
          <w:rFonts w:ascii="Times New Roman" w:hAnsi="Times New Roman" w:cs="Times New Roman"/>
          <w:szCs w:val="20"/>
        </w:rPr>
        <w:t xml:space="preserve"> организация», в лице директора </w:t>
      </w:r>
      <w:r w:rsidR="004016FD">
        <w:rPr>
          <w:rFonts w:ascii="Times New Roman" w:hAnsi="Times New Roman" w:cs="Times New Roman"/>
          <w:szCs w:val="20"/>
        </w:rPr>
        <w:t>Бахтина Андрея Анатольевича</w:t>
      </w:r>
      <w:r w:rsidR="00C7602C">
        <w:rPr>
          <w:rFonts w:ascii="Times New Roman" w:hAnsi="Times New Roman" w:cs="Times New Roman"/>
          <w:szCs w:val="20"/>
        </w:rPr>
        <w:t>, действующего на осно</w:t>
      </w:r>
      <w:r>
        <w:rPr>
          <w:rFonts w:ascii="Times New Roman" w:hAnsi="Times New Roman" w:cs="Times New Roman"/>
          <w:szCs w:val="20"/>
        </w:rPr>
        <w:t>вании Устава, с одной стороны и</w:t>
      </w:r>
      <w:r w:rsidR="004016FD" w:rsidRPr="004016FD">
        <w:t xml:space="preserve"> </w:t>
      </w:r>
      <w:r w:rsidR="004016FD" w:rsidRPr="004016FD">
        <w:rPr>
          <w:rFonts w:ascii="Times New Roman" w:hAnsi="Times New Roman" w:cs="Times New Roman"/>
          <w:szCs w:val="20"/>
        </w:rPr>
        <w:t>Потребители - собственники помещений в многоквартирном доме, жилых домов, домовладений, а также лица, пользующиеся на ином законном основании помещением в многоквартирном доме, жилым домом, домовладением, потребляющие коммунальные услуги, в части отопления, согласно перечню МКД и жилых домов, домовладений прилагаемому к настоящей оферте, с другой стор</w:t>
      </w:r>
      <w:r w:rsidR="00F93EEE">
        <w:rPr>
          <w:rFonts w:ascii="Times New Roman" w:hAnsi="Times New Roman" w:cs="Times New Roman"/>
          <w:szCs w:val="20"/>
        </w:rPr>
        <w:t xml:space="preserve">оны, вместе именуемые «Стороны», </w:t>
      </w:r>
      <w:r w:rsidR="00C7602C">
        <w:rPr>
          <w:rFonts w:ascii="Times New Roman" w:hAnsi="Times New Roman" w:cs="Times New Roman"/>
          <w:szCs w:val="20"/>
        </w:rPr>
        <w:t>заключили настоящий Договор о нижеследующем:</w:t>
      </w:r>
    </w:p>
    <w:p w14:paraId="0F662A0C" w14:textId="77777777" w:rsidR="00C7602C" w:rsidRDefault="001B4B2E" w:rsidP="001B4B2E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</w:t>
      </w:r>
      <w:r w:rsidR="00C7602C">
        <w:rPr>
          <w:rFonts w:ascii="Times New Roman" w:hAnsi="Times New Roman" w:cs="Times New Roman"/>
          <w:szCs w:val="20"/>
        </w:rPr>
        <w:t>1. В соответствии со статьей 426 Гражданского кодекса РФ настоящий договор является публичным договором, условия которого устанавливаются одинаковыми для всех потребителей.</w:t>
      </w:r>
    </w:p>
    <w:p w14:paraId="5D67C176" w14:textId="77777777" w:rsidR="00C7602C" w:rsidRDefault="00C7602C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При исполнении настоящего договора, а также по вопросам, неоговоренным настоящим договором, Стороны обязуются руководствоваться действующим законодательством и нормативными правовыми актами Российско</w:t>
      </w:r>
      <w:r w:rsidR="00501BB3">
        <w:rPr>
          <w:rFonts w:ascii="Times New Roman" w:hAnsi="Times New Roman" w:cs="Times New Roman"/>
          <w:szCs w:val="20"/>
        </w:rPr>
        <w:t>й Федерации,</w:t>
      </w:r>
      <w:r>
        <w:rPr>
          <w:rFonts w:ascii="Times New Roman" w:hAnsi="Times New Roman" w:cs="Times New Roman"/>
          <w:szCs w:val="20"/>
        </w:rPr>
        <w:t xml:space="preserve"> постановлениями органов государственного регулирования, принятыми как на момент заключения настоящего договора, так и в период его действия.</w:t>
      </w:r>
    </w:p>
    <w:p w14:paraId="7075A10F" w14:textId="77777777" w:rsidR="00C7602C" w:rsidRDefault="00C7602C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 По настоящему договору ресурсоснабжающая организация обязуется подавать </w:t>
      </w:r>
      <w:r w:rsidR="007D3EF3">
        <w:rPr>
          <w:rFonts w:ascii="Times New Roman" w:hAnsi="Times New Roman" w:cs="Times New Roman"/>
          <w:szCs w:val="20"/>
        </w:rPr>
        <w:t>потребителю</w:t>
      </w:r>
      <w:r>
        <w:rPr>
          <w:rFonts w:ascii="Times New Roman" w:hAnsi="Times New Roman" w:cs="Times New Roman"/>
          <w:szCs w:val="20"/>
        </w:rPr>
        <w:t xml:space="preserve"> через присоединенную сеть коммунальные ресурсы:</w:t>
      </w:r>
    </w:p>
    <w:p w14:paraId="6BB0AA71" w14:textId="77777777" w:rsidR="00C7602C" w:rsidRDefault="00C7602C">
      <w:pPr>
        <w:numPr>
          <w:ilvl w:val="1"/>
          <w:numId w:val="2"/>
        </w:numPr>
        <w:rPr>
          <w:rFonts w:ascii="Times New Roman" w:hAnsi="Times New Roman" w:cs="Times New Roman"/>
          <w:b/>
          <w:i/>
          <w:szCs w:val="20"/>
          <w:u w:val="single"/>
        </w:rPr>
      </w:pPr>
      <w:r>
        <w:rPr>
          <w:rFonts w:ascii="Times New Roman" w:hAnsi="Times New Roman" w:cs="Times New Roman"/>
          <w:b/>
          <w:i/>
          <w:szCs w:val="20"/>
          <w:u w:val="single"/>
        </w:rPr>
        <w:t>тепловую энергию</w:t>
      </w:r>
    </w:p>
    <w:p w14:paraId="7387A3C3" w14:textId="77777777" w:rsidR="00264306" w:rsidRDefault="00264306">
      <w:pPr>
        <w:numPr>
          <w:ilvl w:val="1"/>
          <w:numId w:val="2"/>
        </w:numPr>
        <w:rPr>
          <w:rFonts w:ascii="Times New Roman" w:hAnsi="Times New Roman" w:cs="Times New Roman"/>
          <w:b/>
          <w:i/>
          <w:szCs w:val="20"/>
          <w:u w:val="single"/>
        </w:rPr>
      </w:pPr>
      <w:r>
        <w:rPr>
          <w:rFonts w:ascii="Times New Roman" w:hAnsi="Times New Roman" w:cs="Times New Roman"/>
          <w:b/>
          <w:i/>
          <w:szCs w:val="20"/>
          <w:u w:val="single"/>
        </w:rPr>
        <w:t>горячую вод</w:t>
      </w:r>
      <w:r w:rsidR="005E5CC9">
        <w:rPr>
          <w:rFonts w:ascii="Times New Roman" w:hAnsi="Times New Roman" w:cs="Times New Roman"/>
          <w:b/>
          <w:i/>
          <w:szCs w:val="20"/>
          <w:u w:val="single"/>
        </w:rPr>
        <w:t>оснабжение</w:t>
      </w:r>
    </w:p>
    <w:p w14:paraId="35A273A4" w14:textId="77777777" w:rsidR="00C7602C" w:rsidRDefault="00C7602C">
      <w:pPr>
        <w:numPr>
          <w:ilvl w:val="1"/>
          <w:numId w:val="2"/>
        </w:numPr>
        <w:rPr>
          <w:rFonts w:ascii="Times New Roman" w:hAnsi="Times New Roman" w:cs="Times New Roman"/>
          <w:b/>
          <w:i/>
          <w:szCs w:val="20"/>
          <w:u w:val="single"/>
        </w:rPr>
      </w:pPr>
      <w:r>
        <w:rPr>
          <w:rFonts w:ascii="Times New Roman" w:hAnsi="Times New Roman" w:cs="Times New Roman"/>
          <w:b/>
          <w:i/>
          <w:szCs w:val="20"/>
          <w:u w:val="single"/>
        </w:rPr>
        <w:t>холодн</w:t>
      </w:r>
      <w:r w:rsidR="005E5CC9">
        <w:rPr>
          <w:rFonts w:ascii="Times New Roman" w:hAnsi="Times New Roman" w:cs="Times New Roman"/>
          <w:b/>
          <w:i/>
          <w:szCs w:val="20"/>
          <w:u w:val="single"/>
        </w:rPr>
        <w:t>ое</w:t>
      </w:r>
      <w:r>
        <w:rPr>
          <w:rFonts w:ascii="Times New Roman" w:hAnsi="Times New Roman" w:cs="Times New Roman"/>
          <w:b/>
          <w:i/>
          <w:szCs w:val="20"/>
          <w:u w:val="single"/>
        </w:rPr>
        <w:t xml:space="preserve"> вод</w:t>
      </w:r>
      <w:r w:rsidR="005E5CC9">
        <w:rPr>
          <w:rFonts w:ascii="Times New Roman" w:hAnsi="Times New Roman" w:cs="Times New Roman"/>
          <w:b/>
          <w:i/>
          <w:szCs w:val="20"/>
          <w:u w:val="single"/>
        </w:rPr>
        <w:t>оснабжение</w:t>
      </w:r>
    </w:p>
    <w:p w14:paraId="343B2189" w14:textId="77777777" w:rsidR="00501BB3" w:rsidRDefault="005E5CC9">
      <w:pPr>
        <w:numPr>
          <w:ilvl w:val="1"/>
          <w:numId w:val="2"/>
        </w:numPr>
        <w:rPr>
          <w:rFonts w:ascii="Times New Roman" w:hAnsi="Times New Roman" w:cs="Times New Roman"/>
          <w:b/>
          <w:i/>
          <w:szCs w:val="20"/>
          <w:u w:val="single"/>
        </w:rPr>
      </w:pPr>
      <w:r>
        <w:rPr>
          <w:rFonts w:ascii="Times New Roman" w:hAnsi="Times New Roman" w:cs="Times New Roman"/>
          <w:b/>
          <w:i/>
          <w:szCs w:val="20"/>
          <w:u w:val="single"/>
        </w:rPr>
        <w:t>водоо</w:t>
      </w:r>
      <w:r w:rsidR="00501BB3">
        <w:rPr>
          <w:rFonts w:ascii="Times New Roman" w:hAnsi="Times New Roman" w:cs="Times New Roman"/>
          <w:b/>
          <w:i/>
          <w:szCs w:val="20"/>
          <w:u w:val="single"/>
        </w:rPr>
        <w:t xml:space="preserve">тведение </w:t>
      </w:r>
    </w:p>
    <w:p w14:paraId="5B825F22" w14:textId="77777777" w:rsidR="00C7602C" w:rsidRDefault="005E5CC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C7602C">
        <w:rPr>
          <w:rFonts w:ascii="Times New Roman" w:hAnsi="Times New Roman" w:cs="Times New Roman"/>
          <w:szCs w:val="20"/>
        </w:rPr>
        <w:t xml:space="preserve"> </w:t>
      </w:r>
      <w:r w:rsidR="007D3EF3">
        <w:rPr>
          <w:rFonts w:ascii="Times New Roman" w:hAnsi="Times New Roman" w:cs="Times New Roman"/>
          <w:szCs w:val="20"/>
        </w:rPr>
        <w:t xml:space="preserve">потребитель </w:t>
      </w:r>
      <w:r w:rsidR="00C7602C">
        <w:rPr>
          <w:rFonts w:ascii="Times New Roman" w:hAnsi="Times New Roman" w:cs="Times New Roman"/>
          <w:szCs w:val="20"/>
        </w:rPr>
        <w:t>обязуется оплачивать принятые коммунальные ресурсы, а также соблюдать предусмотренный договором режим их потребления, обеспечивать безопасность эксплуатации находящихся в его ведении инженерных сетей и исправность используемых им приборов и оборудования, связанных с потреблением коммунальных ресурсов.</w:t>
      </w:r>
    </w:p>
    <w:p w14:paraId="33887771" w14:textId="77777777" w:rsidR="00C7602C" w:rsidRDefault="00C7602C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4. Датой начала поставки ресурсоснабжающей организацией коммунального ресурса считается </w:t>
      </w:r>
      <w:r>
        <w:rPr>
          <w:rFonts w:ascii="Times New Roman" w:hAnsi="Times New Roman" w:cs="Times New Roman"/>
          <w:bCs/>
          <w:szCs w:val="20"/>
        </w:rPr>
        <w:t>«</w:t>
      </w:r>
      <w:r w:rsidR="005A101C">
        <w:rPr>
          <w:rFonts w:ascii="Times New Roman" w:hAnsi="Times New Roman" w:cs="Times New Roman"/>
          <w:bCs/>
          <w:szCs w:val="20"/>
        </w:rPr>
        <w:t>01</w:t>
      </w:r>
      <w:r>
        <w:rPr>
          <w:rFonts w:ascii="Times New Roman" w:hAnsi="Times New Roman" w:cs="Times New Roman"/>
          <w:bCs/>
          <w:szCs w:val="20"/>
        </w:rPr>
        <w:t xml:space="preserve">» </w:t>
      </w:r>
      <w:r w:rsidR="003908A3">
        <w:rPr>
          <w:rFonts w:ascii="Times New Roman" w:hAnsi="Times New Roman" w:cs="Times New Roman"/>
          <w:bCs/>
          <w:szCs w:val="20"/>
        </w:rPr>
        <w:t xml:space="preserve">января </w:t>
      </w:r>
      <w:r>
        <w:rPr>
          <w:rFonts w:ascii="Times New Roman" w:hAnsi="Times New Roman" w:cs="Times New Roman"/>
          <w:szCs w:val="20"/>
        </w:rPr>
        <w:t>20</w:t>
      </w:r>
      <w:r w:rsidR="005A101C">
        <w:rPr>
          <w:rFonts w:ascii="Times New Roman" w:hAnsi="Times New Roman" w:cs="Times New Roman"/>
          <w:szCs w:val="20"/>
        </w:rPr>
        <w:t>2</w:t>
      </w:r>
      <w:r w:rsidR="003908A3">
        <w:rPr>
          <w:rFonts w:ascii="Times New Roman" w:hAnsi="Times New Roman" w:cs="Times New Roman"/>
          <w:szCs w:val="20"/>
        </w:rPr>
        <w:t>2</w:t>
      </w:r>
      <w:r>
        <w:rPr>
          <w:rFonts w:ascii="Times New Roman" w:hAnsi="Times New Roman" w:cs="Times New Roman"/>
          <w:szCs w:val="20"/>
        </w:rPr>
        <w:t>г.</w:t>
      </w:r>
    </w:p>
    <w:p w14:paraId="155AE699" w14:textId="77777777" w:rsidR="00474751" w:rsidRDefault="00474751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</w:t>
      </w:r>
      <w:r w:rsidR="00C7602C">
        <w:rPr>
          <w:rFonts w:ascii="Times New Roman" w:hAnsi="Times New Roman" w:cs="Times New Roman"/>
          <w:szCs w:val="20"/>
        </w:rPr>
        <w:t xml:space="preserve">. </w:t>
      </w:r>
      <w:r w:rsidR="00C7602C" w:rsidRPr="00474751">
        <w:rPr>
          <w:rFonts w:ascii="Times New Roman" w:hAnsi="Times New Roman" w:cs="Times New Roman"/>
          <w:szCs w:val="20"/>
        </w:rPr>
        <w:t xml:space="preserve">Ресурсоснабжающая организация поставляет коммунальные ресурсы до границы эксплуатационной ответственности. </w:t>
      </w:r>
    </w:p>
    <w:p w14:paraId="5B4D2611" w14:textId="77777777" w:rsidR="003D5BBB" w:rsidRDefault="00474751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6</w:t>
      </w:r>
      <w:r w:rsidR="00C7602C">
        <w:rPr>
          <w:rFonts w:ascii="Times New Roman" w:hAnsi="Times New Roman" w:cs="Times New Roman"/>
          <w:szCs w:val="20"/>
        </w:rPr>
        <w:t xml:space="preserve">. Количество (объем) коммунального ресурса, поставляемого за расчетный период (расчетный месяц) </w:t>
      </w:r>
      <w:r w:rsidR="003D5BBB">
        <w:rPr>
          <w:rFonts w:ascii="Times New Roman" w:hAnsi="Times New Roman" w:cs="Times New Roman"/>
          <w:szCs w:val="20"/>
        </w:rPr>
        <w:t>по договору: - в многоквартирный</w:t>
      </w:r>
      <w:r w:rsidR="00C7602C">
        <w:rPr>
          <w:rFonts w:ascii="Times New Roman" w:hAnsi="Times New Roman" w:cs="Times New Roman"/>
          <w:szCs w:val="20"/>
        </w:rPr>
        <w:t xml:space="preserve"> дом</w:t>
      </w:r>
      <w:r w:rsidR="003D5BBB">
        <w:rPr>
          <w:rFonts w:ascii="Times New Roman" w:hAnsi="Times New Roman" w:cs="Times New Roman"/>
          <w:szCs w:val="20"/>
        </w:rPr>
        <w:t>,</w:t>
      </w:r>
      <w:r w:rsidR="00C7602C">
        <w:rPr>
          <w:rFonts w:ascii="Times New Roman" w:hAnsi="Times New Roman" w:cs="Times New Roman"/>
          <w:szCs w:val="20"/>
        </w:rPr>
        <w:t xml:space="preserve"> в жилой дом, оборудованный индивидуальными приборами учета коммунальных ресурсов, определяется на основании показаний этого прибора учета. </w:t>
      </w:r>
    </w:p>
    <w:p w14:paraId="39BA33A4" w14:textId="77777777" w:rsidR="00C7602C" w:rsidRDefault="00474751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7</w:t>
      </w:r>
      <w:r w:rsidR="00C7602C">
        <w:rPr>
          <w:rFonts w:ascii="Times New Roman" w:hAnsi="Times New Roman" w:cs="Times New Roman"/>
          <w:szCs w:val="20"/>
        </w:rPr>
        <w:t xml:space="preserve">. Количество (объем) коммунального ресурса, поставляемого за расчетный период (расчетный месяц) по договору в многоквартирный дом, </w:t>
      </w:r>
      <w:r w:rsidR="003D5BBB">
        <w:rPr>
          <w:rFonts w:ascii="Times New Roman" w:hAnsi="Times New Roman" w:cs="Times New Roman"/>
          <w:szCs w:val="20"/>
        </w:rPr>
        <w:t xml:space="preserve">в жилой дом, </w:t>
      </w:r>
      <w:r w:rsidR="00C7602C">
        <w:rPr>
          <w:rFonts w:ascii="Times New Roman" w:hAnsi="Times New Roman" w:cs="Times New Roman"/>
          <w:szCs w:val="20"/>
        </w:rPr>
        <w:t>в случае выхода из строя, утраты ранее введенного в эксплуатацию прибора учета или истечения срока его эксплуатации, определяется в соответствии с законодательством Российской Федерации, и органов местного самоуправления.</w:t>
      </w:r>
    </w:p>
    <w:p w14:paraId="375BEFC6" w14:textId="77777777" w:rsidR="00C7602C" w:rsidRDefault="00474751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8</w:t>
      </w:r>
      <w:r w:rsidR="00C7602C">
        <w:rPr>
          <w:rFonts w:ascii="Times New Roman" w:hAnsi="Times New Roman" w:cs="Times New Roman"/>
          <w:szCs w:val="20"/>
        </w:rPr>
        <w:t>. Количество (объем) коммунального ресурса, поставляемого за расчетный период</w:t>
      </w:r>
      <w:r w:rsidR="007D3EF3">
        <w:rPr>
          <w:rFonts w:ascii="Times New Roman" w:hAnsi="Times New Roman" w:cs="Times New Roman"/>
          <w:szCs w:val="20"/>
        </w:rPr>
        <w:t xml:space="preserve"> (расчетный месяц) по договору</w:t>
      </w:r>
      <w:r w:rsidR="00C7602C">
        <w:rPr>
          <w:rFonts w:ascii="Times New Roman" w:hAnsi="Times New Roman" w:cs="Times New Roman"/>
          <w:szCs w:val="20"/>
        </w:rPr>
        <w:t xml:space="preserve"> </w:t>
      </w:r>
      <w:r w:rsidR="007D3EF3">
        <w:rPr>
          <w:rFonts w:ascii="Times New Roman" w:hAnsi="Times New Roman" w:cs="Times New Roman"/>
          <w:szCs w:val="20"/>
        </w:rPr>
        <w:t>в многоквартирный дом</w:t>
      </w:r>
      <w:r w:rsidR="001E5C80">
        <w:rPr>
          <w:rFonts w:ascii="Times New Roman" w:hAnsi="Times New Roman" w:cs="Times New Roman"/>
          <w:szCs w:val="20"/>
        </w:rPr>
        <w:t>,</w:t>
      </w:r>
      <w:r w:rsidR="007D3EF3">
        <w:rPr>
          <w:rFonts w:ascii="Times New Roman" w:hAnsi="Times New Roman" w:cs="Times New Roman"/>
          <w:szCs w:val="20"/>
        </w:rPr>
        <w:t xml:space="preserve"> </w:t>
      </w:r>
      <w:r w:rsidR="00C7602C">
        <w:rPr>
          <w:rFonts w:ascii="Times New Roman" w:hAnsi="Times New Roman" w:cs="Times New Roman"/>
          <w:szCs w:val="20"/>
        </w:rPr>
        <w:t>жилой дом, не оборудованный индивидуальными приборами учета коммунального ресурса, определяется исходя из норматива потребления коммунальной услуги предоставленной в жилом помещении, и норматива потребления коммунальной услуги при ис</w:t>
      </w:r>
      <w:r w:rsidR="001E5C80">
        <w:rPr>
          <w:rFonts w:ascii="Times New Roman" w:hAnsi="Times New Roman" w:cs="Times New Roman"/>
          <w:szCs w:val="20"/>
        </w:rPr>
        <w:t>пользовании земельного участка, надворных построек и приготовления пищи для животных,</w:t>
      </w:r>
      <w:r w:rsidR="00C7602C">
        <w:rPr>
          <w:rFonts w:ascii="Times New Roman" w:hAnsi="Times New Roman" w:cs="Times New Roman"/>
          <w:szCs w:val="20"/>
        </w:rPr>
        <w:t xml:space="preserve"> которые устанавливаются в соответствии с жилищным законодательством РФ.</w:t>
      </w:r>
    </w:p>
    <w:p w14:paraId="5D0A468F" w14:textId="77777777" w:rsidR="00365D7B" w:rsidRDefault="00474751" w:rsidP="00365D7B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9</w:t>
      </w:r>
      <w:r w:rsidR="00C7602C">
        <w:rPr>
          <w:rFonts w:ascii="Times New Roman" w:hAnsi="Times New Roman" w:cs="Times New Roman"/>
          <w:szCs w:val="20"/>
        </w:rPr>
        <w:t xml:space="preserve">. Стоимость соответствующего коммунального ресурса рассчитывается по тарифам, установленным </w:t>
      </w:r>
      <w:r w:rsidR="001E5C80">
        <w:rPr>
          <w:rFonts w:ascii="Times New Roman" w:hAnsi="Times New Roman" w:cs="Times New Roman"/>
          <w:szCs w:val="20"/>
        </w:rPr>
        <w:t>Региональной энергетической комиссией Красноярского края.</w:t>
      </w:r>
      <w:r w:rsidR="00C7602C">
        <w:rPr>
          <w:rFonts w:ascii="Times New Roman" w:hAnsi="Times New Roman" w:cs="Times New Roman"/>
          <w:szCs w:val="20"/>
        </w:rPr>
        <w:t xml:space="preserve"> </w:t>
      </w:r>
    </w:p>
    <w:p w14:paraId="6E41CEA9" w14:textId="77777777" w:rsidR="00C4312E" w:rsidRPr="00484C46" w:rsidRDefault="008E082B" w:rsidP="00484C46">
      <w:pPr>
        <w:widowControl w:val="0"/>
        <w:tabs>
          <w:tab w:val="left" w:pos="1843"/>
        </w:tabs>
        <w:autoSpaceDE w:val="0"/>
        <w:rPr>
          <w:rFonts w:ascii="Times New Roman" w:eastAsia="Arial" w:hAnsi="Times New Roman" w:cs="Times New Roman"/>
          <w:szCs w:val="20"/>
          <w:lang w:bidi="hi-IN"/>
        </w:rPr>
      </w:pPr>
      <w:r>
        <w:rPr>
          <w:rFonts w:ascii="Times New Roman" w:hAnsi="Times New Roman" w:cs="Times New Roman"/>
          <w:szCs w:val="20"/>
        </w:rPr>
        <w:t xml:space="preserve">                </w:t>
      </w:r>
      <w:r w:rsidR="00365D7B" w:rsidRPr="008E082B">
        <w:rPr>
          <w:rFonts w:ascii="Times New Roman" w:hAnsi="Times New Roman" w:cs="Times New Roman"/>
          <w:szCs w:val="20"/>
        </w:rPr>
        <w:t xml:space="preserve">  </w:t>
      </w:r>
      <w:r w:rsidR="00474751">
        <w:rPr>
          <w:rFonts w:ascii="Times New Roman" w:hAnsi="Times New Roman" w:cs="Times New Roman"/>
          <w:szCs w:val="20"/>
        </w:rPr>
        <w:t>10</w:t>
      </w:r>
      <w:r w:rsidR="00365D7B" w:rsidRPr="008E082B">
        <w:rPr>
          <w:rFonts w:ascii="Times New Roman" w:hAnsi="Times New Roman" w:cs="Times New Roman"/>
          <w:szCs w:val="20"/>
        </w:rPr>
        <w:t xml:space="preserve">. </w:t>
      </w:r>
      <w:r w:rsidR="00365D7B" w:rsidRPr="008E082B">
        <w:rPr>
          <w:rFonts w:ascii="Times New Roman" w:eastAsia="Arial" w:hAnsi="Times New Roman" w:cs="Times New Roman"/>
          <w:szCs w:val="20"/>
          <w:lang w:bidi="hi-IN"/>
        </w:rPr>
        <w:t>П</w:t>
      </w:r>
      <w:r w:rsidR="00365D7B" w:rsidRPr="008E082B">
        <w:rPr>
          <w:rFonts w:ascii="Times New Roman" w:hAnsi="Times New Roman" w:cs="Times New Roman"/>
          <w:szCs w:val="20"/>
        </w:rPr>
        <w:t>ромывка систем проводится ежегодно после окончания отопительного периода</w:t>
      </w:r>
      <w:r w:rsidRPr="008E082B">
        <w:rPr>
          <w:rFonts w:ascii="Times New Roman" w:eastAsia="Arial" w:hAnsi="Times New Roman" w:cs="Times New Roman"/>
          <w:szCs w:val="20"/>
          <w:lang w:bidi="hi-IN"/>
        </w:rPr>
        <w:t xml:space="preserve"> </w:t>
      </w:r>
      <w:r>
        <w:rPr>
          <w:rFonts w:ascii="Times New Roman" w:eastAsia="Arial" w:hAnsi="Times New Roman" w:cs="Times New Roman"/>
          <w:szCs w:val="20"/>
          <w:lang w:bidi="hi-IN"/>
        </w:rPr>
        <w:t>силами потребителя.</w:t>
      </w:r>
      <w:r w:rsidR="00D9632F">
        <w:rPr>
          <w:rFonts w:ascii="Times New Roman" w:eastAsia="Arial" w:hAnsi="Times New Roman" w:cs="Times New Roman"/>
          <w:szCs w:val="20"/>
          <w:lang w:bidi="hi-IN"/>
        </w:rPr>
        <w:t xml:space="preserve"> </w:t>
      </w:r>
      <w:r w:rsidRPr="008E082B">
        <w:rPr>
          <w:rFonts w:ascii="Times New Roman" w:hAnsi="Times New Roman" w:cs="Times New Roman"/>
          <w:szCs w:val="20"/>
        </w:rPr>
        <w:t>Ресурсоснабжающая организация возобновляет отпуск тепловой энергии потребителю в начале отопительного периода только после предъявления Акта готовности к работе в отопительный период</w:t>
      </w:r>
      <w:r w:rsidR="005A101C">
        <w:rPr>
          <w:rFonts w:ascii="Times New Roman" w:hAnsi="Times New Roman" w:cs="Times New Roman"/>
          <w:szCs w:val="20"/>
        </w:rPr>
        <w:t>.</w:t>
      </w:r>
      <w:r w:rsidR="001B4B2E">
        <w:rPr>
          <w:rFonts w:ascii="Times New Roman" w:hAnsi="Times New Roman" w:cs="Times New Roman"/>
          <w:szCs w:val="20"/>
        </w:rPr>
        <w:t xml:space="preserve"> </w:t>
      </w:r>
    </w:p>
    <w:p w14:paraId="6DA22D1E" w14:textId="77777777" w:rsidR="00D55C56" w:rsidRDefault="00474751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11</w:t>
      </w:r>
      <w:r w:rsidR="00C7602C">
        <w:rPr>
          <w:rFonts w:ascii="Times New Roman" w:hAnsi="Times New Roman" w:cs="Times New Roman"/>
          <w:szCs w:val="20"/>
        </w:rPr>
        <w:t xml:space="preserve">. В отношении </w:t>
      </w:r>
      <w:r w:rsidR="003908A3">
        <w:rPr>
          <w:rFonts w:ascii="Times New Roman" w:hAnsi="Times New Roman" w:cs="Times New Roman"/>
          <w:szCs w:val="20"/>
        </w:rPr>
        <w:t>коммунального ресурса,</w:t>
      </w:r>
      <w:r w:rsidR="005479FA">
        <w:rPr>
          <w:rFonts w:ascii="Times New Roman" w:hAnsi="Times New Roman" w:cs="Times New Roman"/>
          <w:szCs w:val="20"/>
        </w:rPr>
        <w:t xml:space="preserve"> поставляемого</w:t>
      </w:r>
      <w:r w:rsidR="00C7602C">
        <w:rPr>
          <w:rFonts w:ascii="Times New Roman" w:hAnsi="Times New Roman" w:cs="Times New Roman"/>
          <w:szCs w:val="20"/>
        </w:rPr>
        <w:t xml:space="preserve"> </w:t>
      </w:r>
      <w:r w:rsidR="005479FA">
        <w:rPr>
          <w:rFonts w:ascii="Times New Roman" w:hAnsi="Times New Roman" w:cs="Times New Roman"/>
          <w:szCs w:val="20"/>
        </w:rPr>
        <w:t xml:space="preserve">для </w:t>
      </w:r>
      <w:r w:rsidR="00C7602C">
        <w:rPr>
          <w:rFonts w:ascii="Times New Roman" w:hAnsi="Times New Roman" w:cs="Times New Roman"/>
          <w:szCs w:val="20"/>
        </w:rPr>
        <w:t>потребителей</w:t>
      </w:r>
      <w:r w:rsidR="008E082B">
        <w:rPr>
          <w:rFonts w:ascii="Times New Roman" w:hAnsi="Times New Roman" w:cs="Times New Roman"/>
          <w:szCs w:val="20"/>
        </w:rPr>
        <w:t xml:space="preserve"> </w:t>
      </w:r>
      <w:r w:rsidR="00D9632F">
        <w:rPr>
          <w:rFonts w:ascii="Times New Roman" w:hAnsi="Times New Roman" w:cs="Times New Roman"/>
          <w:szCs w:val="20"/>
        </w:rPr>
        <w:t>(отведение сточных вод)</w:t>
      </w:r>
      <w:r w:rsidR="005479FA">
        <w:rPr>
          <w:rFonts w:ascii="Times New Roman" w:hAnsi="Times New Roman" w:cs="Times New Roman"/>
          <w:szCs w:val="20"/>
        </w:rPr>
        <w:t xml:space="preserve"> </w:t>
      </w:r>
      <w:r w:rsidR="00C7602C">
        <w:rPr>
          <w:rFonts w:ascii="Times New Roman" w:hAnsi="Times New Roman" w:cs="Times New Roman"/>
          <w:szCs w:val="20"/>
        </w:rPr>
        <w:t>для котор</w:t>
      </w:r>
      <w:r w:rsidR="005479FA">
        <w:rPr>
          <w:rFonts w:ascii="Times New Roman" w:hAnsi="Times New Roman" w:cs="Times New Roman"/>
          <w:szCs w:val="20"/>
        </w:rPr>
        <w:t>ого</w:t>
      </w:r>
      <w:r w:rsidR="00C7602C">
        <w:rPr>
          <w:rFonts w:ascii="Times New Roman" w:hAnsi="Times New Roman" w:cs="Times New Roman"/>
          <w:szCs w:val="20"/>
        </w:rPr>
        <w:t xml:space="preserve"> государственное регулирование </w:t>
      </w:r>
      <w:r w:rsidR="00D55C56">
        <w:rPr>
          <w:rFonts w:ascii="Times New Roman" w:hAnsi="Times New Roman" w:cs="Times New Roman"/>
          <w:szCs w:val="20"/>
        </w:rPr>
        <w:t>цен (тарифов) не осуществлено, договор на водоотведение не заключается.</w:t>
      </w:r>
      <w:r w:rsidR="00C7602C">
        <w:rPr>
          <w:rFonts w:ascii="Times New Roman" w:hAnsi="Times New Roman" w:cs="Times New Roman"/>
          <w:szCs w:val="20"/>
        </w:rPr>
        <w:t xml:space="preserve"> </w:t>
      </w:r>
    </w:p>
    <w:p w14:paraId="01A9BE54" w14:textId="77777777" w:rsidR="00C7602C" w:rsidRDefault="00474751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12</w:t>
      </w:r>
      <w:r w:rsidR="00C7602C">
        <w:rPr>
          <w:rFonts w:ascii="Times New Roman" w:hAnsi="Times New Roman" w:cs="Times New Roman"/>
          <w:szCs w:val="20"/>
        </w:rPr>
        <w:t>. Ресурсоснабжающая организация вправе в одностороннем порядке изменить цену настоящего договора при вступлении в силу нормативных правовых актов, изменяющих порядок определения стоимости коммунального ресурса, а также принятия уполномоченным органом в области государственного регулирования тарифов, решения об изменении действующего тарифа (тарифов).</w:t>
      </w:r>
    </w:p>
    <w:p w14:paraId="67F75BAE" w14:textId="77777777" w:rsidR="00C7602C" w:rsidRDefault="00474751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13</w:t>
      </w:r>
      <w:r w:rsidR="00C7602C">
        <w:rPr>
          <w:rFonts w:ascii="Times New Roman" w:hAnsi="Times New Roman" w:cs="Times New Roman"/>
          <w:szCs w:val="20"/>
        </w:rPr>
        <w:t xml:space="preserve">. Оплата по настоящему договору производится исполнителем до </w:t>
      </w:r>
      <w:r w:rsidR="005479FA">
        <w:rPr>
          <w:rFonts w:ascii="Times New Roman" w:hAnsi="Times New Roman" w:cs="Times New Roman"/>
          <w:szCs w:val="20"/>
        </w:rPr>
        <w:t>10</w:t>
      </w:r>
      <w:r w:rsidR="00C7602C">
        <w:rPr>
          <w:rFonts w:ascii="Times New Roman" w:hAnsi="Times New Roman" w:cs="Times New Roman"/>
          <w:szCs w:val="20"/>
        </w:rPr>
        <w:t xml:space="preserve"> числа месяца, следующего за расчетным периодом, в размере 100% стоимости фактического объема принятого коммунального ресурса. Оплата по настоящему договору производится </w:t>
      </w:r>
      <w:r w:rsidR="005479FA">
        <w:rPr>
          <w:rFonts w:ascii="Times New Roman" w:hAnsi="Times New Roman" w:cs="Times New Roman"/>
          <w:szCs w:val="20"/>
        </w:rPr>
        <w:t>исполнителем на основании счет-квитанций</w:t>
      </w:r>
      <w:r w:rsidR="00C7602C">
        <w:rPr>
          <w:rFonts w:ascii="Times New Roman" w:hAnsi="Times New Roman" w:cs="Times New Roman"/>
          <w:szCs w:val="20"/>
        </w:rPr>
        <w:t xml:space="preserve"> на оплату, выставляемых ресурсоснабжающей организацией.</w:t>
      </w:r>
    </w:p>
    <w:p w14:paraId="178500C6" w14:textId="77777777" w:rsidR="00C7602C" w:rsidRDefault="00474751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14</w:t>
      </w:r>
      <w:r w:rsidR="00C7602C">
        <w:rPr>
          <w:rFonts w:ascii="Times New Roman" w:hAnsi="Times New Roman" w:cs="Times New Roman"/>
          <w:szCs w:val="20"/>
        </w:rPr>
        <w:t>. Оплата по настоящему договору потребителями за коммунальные услуги непосредственно ресурсоснабжающей организации производится на основании платежных документов в соответствии с действующим законодательством РФ.</w:t>
      </w:r>
    </w:p>
    <w:p w14:paraId="647B73B6" w14:textId="77777777" w:rsidR="00C7602C" w:rsidRDefault="00474751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15</w:t>
      </w:r>
      <w:r w:rsidR="00C7602C">
        <w:rPr>
          <w:rFonts w:ascii="Times New Roman" w:hAnsi="Times New Roman" w:cs="Times New Roman"/>
          <w:szCs w:val="20"/>
        </w:rPr>
        <w:t>. Расчетный период, установленный настоящим договором равен одному календарному месяцу.</w:t>
      </w:r>
    </w:p>
    <w:p w14:paraId="6F12E767" w14:textId="77777777" w:rsidR="00C7602C" w:rsidRDefault="00474751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16</w:t>
      </w:r>
      <w:r w:rsidR="00C7602C">
        <w:rPr>
          <w:rFonts w:ascii="Times New Roman" w:hAnsi="Times New Roman" w:cs="Times New Roman"/>
          <w:szCs w:val="20"/>
        </w:rPr>
        <w:t>. Стороны добросовестно пользуются правами, надлежащим образом и в срок исполняют обязанности по настоящему договору в соответствии с действующим законодательством РФ.</w:t>
      </w:r>
    </w:p>
    <w:p w14:paraId="434455E6" w14:textId="77777777" w:rsidR="00C7602C" w:rsidRDefault="00474751" w:rsidP="001D6545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17</w:t>
      </w:r>
      <w:r w:rsidR="00C7602C">
        <w:rPr>
          <w:rFonts w:ascii="Times New Roman" w:hAnsi="Times New Roman" w:cs="Times New Roman"/>
          <w:szCs w:val="20"/>
        </w:rPr>
        <w:t>. Ресурсоснабжающая организация вправе временно прекратить или ограничить поставку коммунального ресурса в случаях и порядке, предусмотренном законодательством РФ.</w:t>
      </w:r>
    </w:p>
    <w:p w14:paraId="2FA03F95" w14:textId="77777777" w:rsidR="00C7602C" w:rsidRDefault="00474751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18</w:t>
      </w:r>
      <w:r w:rsidR="00C7602C">
        <w:rPr>
          <w:rFonts w:ascii="Times New Roman" w:hAnsi="Times New Roman" w:cs="Times New Roman"/>
          <w:szCs w:val="20"/>
        </w:rPr>
        <w:t>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31B4079A" w14:textId="77777777" w:rsidR="00C7602C" w:rsidRDefault="00474751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19</w:t>
      </w:r>
      <w:r w:rsidR="00C7602C">
        <w:rPr>
          <w:rFonts w:ascii="Times New Roman" w:hAnsi="Times New Roman" w:cs="Times New Roman"/>
          <w:szCs w:val="20"/>
        </w:rPr>
        <w:t>. Ресурсоснабжающая организация несет ответственность за количество и качество поставляемого коммунального ресурса до границы эксплуатационной ответственности.</w:t>
      </w:r>
    </w:p>
    <w:p w14:paraId="62947BEE" w14:textId="77777777" w:rsidR="00C7602C" w:rsidRDefault="00474751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20</w:t>
      </w:r>
      <w:r w:rsidR="00C7602C">
        <w:rPr>
          <w:rFonts w:ascii="Times New Roman" w:hAnsi="Times New Roman" w:cs="Times New Roman"/>
          <w:szCs w:val="20"/>
        </w:rPr>
        <w:t>. Споры сторон, связанные с исполнением настоящего договора, разрешаются путем переговоров сторон, а в случае не</w:t>
      </w:r>
      <w:r w:rsidR="001D6545">
        <w:rPr>
          <w:rFonts w:ascii="Times New Roman" w:hAnsi="Times New Roman" w:cs="Times New Roman"/>
          <w:szCs w:val="20"/>
        </w:rPr>
        <w:t xml:space="preserve"> </w:t>
      </w:r>
      <w:r w:rsidR="00C7602C">
        <w:rPr>
          <w:rFonts w:ascii="Times New Roman" w:hAnsi="Times New Roman" w:cs="Times New Roman"/>
          <w:szCs w:val="20"/>
        </w:rPr>
        <w:t>достижения сторонами соглашения, споры и разногласия, возникающие из настоящего договора, подлежат разрешению в суде в порядке, установленном законодательством РФ. До обращения с исковым заявлением в суд за защитой нарушенных или оспариваемых прав, вытекающих из настоящего договора, обязательно предъявление претензии, за исключением случая обращения в суд с требованием о взыскании задолженности за поставленные коммунальные ресурсы. Исковое заявление к стороне может быть предъявлено в суд в случае полного или частичного отказа стороны удовлетворить претензию, либо в случае неполучения от стороны ответа на претензию в тридцатидневный срок, исчисляемый с момента получения стороной претензии.</w:t>
      </w:r>
    </w:p>
    <w:p w14:paraId="75634342" w14:textId="77777777" w:rsidR="00C7602C" w:rsidRDefault="00474751">
      <w:pPr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21</w:t>
      </w:r>
      <w:r w:rsidR="00C7602C">
        <w:rPr>
          <w:rFonts w:ascii="Times New Roman" w:hAnsi="Times New Roman" w:cs="Times New Roman"/>
          <w:szCs w:val="20"/>
        </w:rPr>
        <w:t>.Настоящий договор заключен на неопределенный срок.</w:t>
      </w:r>
    </w:p>
    <w:p w14:paraId="7C182718" w14:textId="77777777" w:rsidR="003B3B93" w:rsidRDefault="00474751" w:rsidP="003B3B93">
      <w:pPr>
        <w:pStyle w:val="ConsPlusDocLi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C7602C">
        <w:rPr>
          <w:rFonts w:ascii="Times New Roman" w:hAnsi="Times New Roman" w:cs="Times New Roman"/>
        </w:rPr>
        <w:t>.Ресурсоснабжающая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организация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вправе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отказаться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от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исполнения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настоящего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договора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полностью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при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наличии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3B3B93">
        <w:rPr>
          <w:rFonts w:ascii="Times New Roman" w:hAnsi="Times New Roman" w:cs="Times New Roman"/>
        </w:rPr>
        <w:t xml:space="preserve">задолженности </w:t>
      </w:r>
      <w:r w:rsidR="00C7602C">
        <w:rPr>
          <w:rFonts w:ascii="Times New Roman" w:hAnsi="Times New Roman" w:cs="Times New Roman"/>
        </w:rPr>
        <w:t>перед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ресурсоснабжающей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организацией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за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поставленный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коммунальный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ресурс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в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размере,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превышающем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стоимость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соответствующего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коммунального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ресурса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за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3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расчетных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периода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(расчетных</w:t>
      </w:r>
      <w:r w:rsidR="00C7602C">
        <w:rPr>
          <w:rFonts w:ascii="Times New Roman" w:eastAsia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месяца).</w:t>
      </w:r>
      <w:r w:rsidR="003B3B93" w:rsidRPr="003B3B93">
        <w:rPr>
          <w:rFonts w:ascii="Times New Roman" w:hAnsi="Times New Roman" w:cs="Times New Roman"/>
        </w:rPr>
        <w:t xml:space="preserve"> </w:t>
      </w:r>
    </w:p>
    <w:p w14:paraId="45A0C81E" w14:textId="77777777" w:rsidR="00C7602C" w:rsidRDefault="00474751" w:rsidP="003B3B93">
      <w:pPr>
        <w:pStyle w:val="ConsPlusDocLis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C7602C">
        <w:rPr>
          <w:rFonts w:ascii="Times New Roman" w:hAnsi="Times New Roman" w:cs="Times New Roman"/>
        </w:rPr>
        <w:t>.</w:t>
      </w:r>
      <w:r w:rsidR="0016460A">
        <w:rPr>
          <w:rFonts w:ascii="Times New Roman" w:hAnsi="Times New Roman" w:cs="Times New Roman"/>
        </w:rPr>
        <w:t xml:space="preserve"> </w:t>
      </w:r>
      <w:r w:rsidR="00C7602C">
        <w:rPr>
          <w:rFonts w:ascii="Times New Roman" w:hAnsi="Times New Roman" w:cs="Times New Roman"/>
        </w:rPr>
        <w:t>В случае внесения изменений в законодательство Российской Федерации, непосредственно касающихся предмета настоящего договора, порядка и условий исполнения договора, Стороны руководствуются соответствующими изменениями с момента вступления в силу соответствующего нормативного акта, без заключения каких-либо дополнительных соглашений к договору, а при невозможности исполнения обязательств в соответствии с законодательством Российской Федерации прекращают его действие. Условия, неурегулированные в настоящем договоре Сторонами, регулируются в соответствии с законодательством Российской Федерации.</w:t>
      </w:r>
    </w:p>
    <w:p w14:paraId="4429FF3D" w14:textId="77777777" w:rsidR="009909B3" w:rsidRDefault="009909B3" w:rsidP="009909B3">
      <w:pPr>
        <w:rPr>
          <w:rFonts w:ascii="Times New Roman" w:hAnsi="Times New Roman" w:cs="Times New Roman"/>
          <w:sz w:val="18"/>
          <w:szCs w:val="18"/>
        </w:rPr>
      </w:pPr>
    </w:p>
    <w:p w14:paraId="1A31A6EC" w14:textId="77777777" w:rsidR="00C7602C" w:rsidRDefault="009909B3" w:rsidP="009909B3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C7602C">
        <w:rPr>
          <w:rFonts w:ascii="Times New Roman" w:hAnsi="Times New Roman" w:cs="Times New Roman"/>
          <w:szCs w:val="20"/>
        </w:rPr>
        <w:t>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0"/>
        <w:gridCol w:w="5150"/>
      </w:tblGrid>
      <w:tr w:rsidR="00C7602C" w14:paraId="19B3E41C" w14:textId="77777777">
        <w:trPr>
          <w:trHeight w:val="1875"/>
        </w:trPr>
        <w:tc>
          <w:tcPr>
            <w:tcW w:w="5150" w:type="dxa"/>
            <w:shd w:val="clear" w:color="auto" w:fill="auto"/>
          </w:tcPr>
          <w:p w14:paraId="7DDD6474" w14:textId="77777777" w:rsidR="00762C48" w:rsidRDefault="00762C48" w:rsidP="001D654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14:paraId="3163A33D" w14:textId="77777777" w:rsidR="00C7602C" w:rsidRDefault="00C7602C" w:rsidP="001D6545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РЕСУРСОСНАБЖАЮЩАЯ ОРГАНИЗАЦИЯ</w:t>
            </w:r>
          </w:p>
          <w:p w14:paraId="567A209E" w14:textId="77777777" w:rsidR="001D6545" w:rsidRDefault="001D6545" w:rsidP="001D6545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  <w:p w14:paraId="264235DA" w14:textId="77777777" w:rsidR="00C7602C" w:rsidRDefault="00401680" w:rsidP="001D654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ОАО «</w:t>
            </w:r>
            <w:r w:rsidR="00474751">
              <w:rPr>
                <w:rFonts w:ascii="Times New Roman" w:hAnsi="Times New Roman" w:cs="Times New Roman"/>
                <w:szCs w:val="20"/>
              </w:rPr>
              <w:t>Птицефабрика Бархатовская»</w:t>
            </w:r>
          </w:p>
          <w:p w14:paraId="5518A79D" w14:textId="77777777" w:rsidR="001D6545" w:rsidRDefault="001D6545" w:rsidP="001D654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Красноярский край, Березовский район</w:t>
            </w:r>
          </w:p>
          <w:p w14:paraId="2DE30D73" w14:textId="77777777" w:rsidR="00474751" w:rsidRPr="00474751" w:rsidRDefault="00474751" w:rsidP="00474751">
            <w:pPr>
              <w:widowControl w:val="0"/>
              <w:jc w:val="left"/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</w:pPr>
            <w:r w:rsidRPr="00474751"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  <w:t>ИНН/КПП 2404007196/240401001</w:t>
            </w:r>
          </w:p>
          <w:p w14:paraId="7A87BF54" w14:textId="77777777" w:rsidR="00474751" w:rsidRPr="00474751" w:rsidRDefault="00474751" w:rsidP="00474751">
            <w:pPr>
              <w:widowControl w:val="0"/>
              <w:jc w:val="left"/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</w:pPr>
            <w:r w:rsidRPr="00474751"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  <w:t>ОГРН1062404000340</w:t>
            </w:r>
          </w:p>
          <w:p w14:paraId="44C3EF74" w14:textId="77777777" w:rsidR="00474751" w:rsidRPr="00474751" w:rsidRDefault="00474751" w:rsidP="00474751">
            <w:pPr>
              <w:widowControl w:val="0"/>
              <w:jc w:val="left"/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</w:pPr>
            <w:r w:rsidRPr="00474751"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  <w:t xml:space="preserve">Юридический (почтовый) адрес: 662524, Красноярский край, </w:t>
            </w:r>
          </w:p>
          <w:p w14:paraId="2BC60B62" w14:textId="77777777" w:rsidR="00474751" w:rsidRPr="00474751" w:rsidRDefault="00474751" w:rsidP="00474751">
            <w:pPr>
              <w:widowControl w:val="0"/>
              <w:jc w:val="left"/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</w:pPr>
            <w:r w:rsidRPr="00474751"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  <w:t>Березовский район, с. Бархатово, ул. Чкалова, 2Б.</w:t>
            </w:r>
          </w:p>
          <w:p w14:paraId="67AF8B10" w14:textId="77777777" w:rsidR="00474751" w:rsidRPr="00474751" w:rsidRDefault="00474751" w:rsidP="00474751">
            <w:pPr>
              <w:widowControl w:val="0"/>
              <w:jc w:val="left"/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</w:pPr>
            <w:r w:rsidRPr="00474751"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  <w:t>Телефон /факс 8 (391-31) 2-12-49, 9-43-62</w:t>
            </w:r>
          </w:p>
          <w:p w14:paraId="5476C432" w14:textId="77777777" w:rsidR="00474751" w:rsidRPr="00474751" w:rsidRDefault="00474751" w:rsidP="00474751">
            <w:pPr>
              <w:widowControl w:val="0"/>
              <w:jc w:val="left"/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</w:pPr>
            <w:r w:rsidRPr="00474751"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  <w:t xml:space="preserve">Электронная почта: </w:t>
            </w:r>
            <w:r w:rsidRPr="00474751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barhatovo</w:t>
            </w:r>
            <w:r w:rsidRPr="00474751"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  <w:t>@</w:t>
            </w:r>
            <w:r w:rsidRPr="00474751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mail</w:t>
            </w:r>
            <w:r w:rsidRPr="00474751"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  <w:t>.</w:t>
            </w:r>
            <w:r w:rsidRPr="00474751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ru</w:t>
            </w:r>
          </w:p>
          <w:p w14:paraId="6B5194C4" w14:textId="77777777" w:rsidR="00474751" w:rsidRPr="00474751" w:rsidRDefault="00474751" w:rsidP="00474751">
            <w:pPr>
              <w:widowControl w:val="0"/>
              <w:jc w:val="left"/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</w:pPr>
            <w:r w:rsidRPr="00474751"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  <w:t>Банковские реквизиты:</w:t>
            </w:r>
          </w:p>
          <w:p w14:paraId="33C524E8" w14:textId="77777777" w:rsidR="00474751" w:rsidRPr="00474751" w:rsidRDefault="00474751" w:rsidP="00474751">
            <w:pPr>
              <w:widowControl w:val="0"/>
              <w:jc w:val="left"/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</w:pPr>
            <w:r w:rsidRPr="00474751"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  <w:t>Расчетный счет 40702810031130101427</w:t>
            </w:r>
          </w:p>
          <w:p w14:paraId="2D259BF1" w14:textId="77777777" w:rsidR="00474751" w:rsidRPr="00474751" w:rsidRDefault="00474751" w:rsidP="00474751">
            <w:pPr>
              <w:widowControl w:val="0"/>
              <w:jc w:val="left"/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</w:pPr>
            <w:r w:rsidRPr="00474751"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  <w:t>Кор/счет30101810800000000627</w:t>
            </w:r>
          </w:p>
          <w:p w14:paraId="16DC4738" w14:textId="77777777" w:rsidR="00474751" w:rsidRPr="00474751" w:rsidRDefault="00474751" w:rsidP="00474751">
            <w:pPr>
              <w:widowControl w:val="0"/>
              <w:jc w:val="left"/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</w:pPr>
            <w:r w:rsidRPr="00474751">
              <w:rPr>
                <w:rFonts w:ascii="Times New Roman" w:hAnsi="Times New Roman" w:cs="Times New Roman"/>
                <w:kern w:val="1"/>
                <w:sz w:val="22"/>
                <w:szCs w:val="22"/>
                <w:lang w:bidi="ru-RU"/>
              </w:rPr>
              <w:t>Красноярское отделение № 8646 ПАО Сбербанка г. Красноярска</w:t>
            </w:r>
          </w:p>
          <w:p w14:paraId="1BA4DA94" w14:textId="77777777" w:rsidR="00C7602C" w:rsidRDefault="00C7602C">
            <w:pPr>
              <w:widowControl w:val="0"/>
              <w:autoSpaceDE w:val="0"/>
              <w:ind w:left="28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14:paraId="1E623230" w14:textId="77777777" w:rsidR="00C7602C" w:rsidRDefault="00C7602C" w:rsidP="0016460A">
            <w:pPr>
              <w:widowControl w:val="0"/>
              <w:autoSpaceDE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Директор</w:t>
            </w:r>
          </w:p>
          <w:p w14:paraId="382C2DC9" w14:textId="77777777" w:rsidR="0016460A" w:rsidRDefault="00E04AD8" w:rsidP="0016460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___________________/</w:t>
            </w:r>
            <w:r w:rsidR="00D9632F">
              <w:rPr>
                <w:rFonts w:ascii="Times New Roman" w:hAnsi="Times New Roman" w:cs="Times New Roman"/>
                <w:szCs w:val="20"/>
              </w:rPr>
              <w:t>_____</w:t>
            </w:r>
            <w:r>
              <w:rPr>
                <w:rFonts w:ascii="Times New Roman" w:hAnsi="Times New Roman" w:cs="Times New Roman"/>
                <w:szCs w:val="20"/>
              </w:rPr>
              <w:t>_____________/</w:t>
            </w:r>
          </w:p>
          <w:p w14:paraId="11E54367" w14:textId="77777777" w:rsidR="00C7602C" w:rsidRDefault="00C7602C" w:rsidP="0016460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М.П..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150" w:type="dxa"/>
            <w:shd w:val="clear" w:color="auto" w:fill="auto"/>
          </w:tcPr>
          <w:p w14:paraId="23576F8E" w14:textId="77777777" w:rsidR="00762C48" w:rsidRDefault="00762C48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6C5F69B5" w14:textId="77777777" w:rsidR="00762C48" w:rsidRDefault="00762C48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3673DC4" w14:textId="77777777" w:rsidR="00C7602C" w:rsidRDefault="001D6545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ПОТРЕБИТЕЛЬ</w:t>
            </w:r>
          </w:p>
          <w:p w14:paraId="4AB9492A" w14:textId="77777777" w:rsidR="00C7602C" w:rsidRDefault="00C7602C">
            <w:pPr>
              <w:rPr>
                <w:rFonts w:ascii="Times New Roman" w:hAnsi="Times New Roman" w:cs="Times New Roman"/>
                <w:szCs w:val="20"/>
              </w:rPr>
            </w:pPr>
          </w:p>
          <w:p w14:paraId="4138BC9B" w14:textId="77777777" w:rsidR="00762C48" w:rsidRDefault="00762C4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Cs w:val="20"/>
              </w:rPr>
            </w:pPr>
          </w:p>
          <w:p w14:paraId="38A852D0" w14:textId="77777777" w:rsidR="00762C48" w:rsidRDefault="00762C4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Cs w:val="20"/>
              </w:rPr>
            </w:pPr>
          </w:p>
          <w:p w14:paraId="2C7DBA80" w14:textId="77777777" w:rsidR="00762C48" w:rsidRDefault="00762C4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Cs w:val="20"/>
              </w:rPr>
            </w:pPr>
          </w:p>
          <w:p w14:paraId="6E68782B" w14:textId="77777777" w:rsidR="00762C48" w:rsidRDefault="00762C4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Cs w:val="20"/>
              </w:rPr>
            </w:pPr>
          </w:p>
          <w:p w14:paraId="38D70840" w14:textId="77777777" w:rsidR="00762C48" w:rsidRDefault="00762C4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Cs w:val="20"/>
              </w:rPr>
            </w:pPr>
          </w:p>
          <w:p w14:paraId="2C645831" w14:textId="77777777" w:rsidR="00762C48" w:rsidRDefault="00762C48">
            <w:pPr>
              <w:rPr>
                <w:rFonts w:ascii="Times New Roman" w:hAnsi="Times New Roman" w:cs="Times New Roman"/>
                <w:szCs w:val="20"/>
              </w:rPr>
            </w:pPr>
          </w:p>
          <w:p w14:paraId="20981A95" w14:textId="77777777" w:rsidR="00C7602C" w:rsidRDefault="00C7602C">
            <w:pPr>
              <w:rPr>
                <w:rFonts w:ascii="Times New Roman" w:hAnsi="Times New Roman" w:cs="Times New Roman"/>
                <w:szCs w:val="20"/>
              </w:rPr>
            </w:pPr>
          </w:p>
          <w:p w14:paraId="06408440" w14:textId="77777777" w:rsidR="00C7602C" w:rsidRDefault="00C760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1E2E9D" w14:textId="77777777" w:rsidR="00C7602C" w:rsidRDefault="00C7602C" w:rsidP="00762C4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 / _________________________</w:t>
            </w:r>
            <w:r w:rsidR="00E04AD8">
              <w:rPr>
                <w:rFonts w:ascii="Times New Roman" w:hAnsi="Times New Roman" w:cs="Times New Roman"/>
                <w:szCs w:val="20"/>
              </w:rPr>
              <w:t>/</w:t>
            </w:r>
          </w:p>
          <w:p w14:paraId="44EF330C" w14:textId="77777777" w:rsidR="00762C48" w:rsidRDefault="00C7602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2786307F" w14:textId="77777777" w:rsidR="00762C48" w:rsidRDefault="00762C48">
            <w:pPr>
              <w:rPr>
                <w:rFonts w:ascii="Times New Roman" w:hAnsi="Times New Roman" w:cs="Times New Roman"/>
                <w:szCs w:val="20"/>
              </w:rPr>
            </w:pPr>
          </w:p>
          <w:p w14:paraId="61FF4982" w14:textId="77777777" w:rsidR="00C7602C" w:rsidRDefault="00C7602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542BE85" w14:textId="77777777" w:rsidR="00C7602C" w:rsidRDefault="00C7602C">
      <w:pPr>
        <w:jc w:val="center"/>
      </w:pPr>
    </w:p>
    <w:p w14:paraId="0C93BE93" w14:textId="77777777" w:rsidR="00C7602C" w:rsidRDefault="00C7602C">
      <w:pPr>
        <w:jc w:val="center"/>
      </w:pPr>
    </w:p>
    <w:p w14:paraId="1B02C11B" w14:textId="77777777" w:rsidR="00C7602C" w:rsidRDefault="00C7602C">
      <w:pPr>
        <w:jc w:val="center"/>
      </w:pPr>
    </w:p>
    <w:p w14:paraId="53B6E905" w14:textId="77777777" w:rsidR="00C7602C" w:rsidRDefault="00C7602C">
      <w:pPr>
        <w:rPr>
          <w:rFonts w:ascii="Times New Roman" w:hAnsi="Times New Roman" w:cs="Times New Roman"/>
          <w:szCs w:val="20"/>
        </w:rPr>
      </w:pPr>
    </w:p>
    <w:p w14:paraId="2B165835" w14:textId="77777777" w:rsidR="00C7602C" w:rsidRDefault="00C7602C">
      <w:pPr>
        <w:rPr>
          <w:rFonts w:ascii="Times New Roman" w:hAnsi="Times New Roman" w:cs="Times New Roman"/>
          <w:szCs w:val="20"/>
        </w:rPr>
      </w:pPr>
    </w:p>
    <w:p w14:paraId="1342B89B" w14:textId="77777777" w:rsidR="00C7602C" w:rsidRDefault="00C7602C">
      <w:pPr>
        <w:rPr>
          <w:rFonts w:ascii="Times New Roman" w:hAnsi="Times New Roman" w:cs="Times New Roman"/>
          <w:szCs w:val="20"/>
        </w:rPr>
      </w:pPr>
    </w:p>
    <w:p w14:paraId="01B0D380" w14:textId="77777777" w:rsidR="00C7602C" w:rsidRDefault="00C7602C">
      <w:pPr>
        <w:rPr>
          <w:rFonts w:ascii="Times New Roman" w:hAnsi="Times New Roman" w:cs="Times New Roman"/>
          <w:szCs w:val="20"/>
        </w:rPr>
      </w:pPr>
    </w:p>
    <w:p w14:paraId="77AE8A06" w14:textId="77777777" w:rsidR="00C7602C" w:rsidRDefault="00C7602C">
      <w:pPr>
        <w:rPr>
          <w:rFonts w:ascii="Times New Roman" w:hAnsi="Times New Roman" w:cs="Times New Roman"/>
          <w:szCs w:val="20"/>
        </w:rPr>
      </w:pPr>
    </w:p>
    <w:p w14:paraId="7DF1EEAE" w14:textId="77777777" w:rsidR="00C7602C" w:rsidRDefault="00C7602C">
      <w:pPr>
        <w:rPr>
          <w:rFonts w:ascii="Times New Roman" w:hAnsi="Times New Roman" w:cs="Times New Roman"/>
          <w:szCs w:val="20"/>
        </w:rPr>
      </w:pPr>
    </w:p>
    <w:p w14:paraId="455E8CB6" w14:textId="77777777" w:rsidR="00C7602C" w:rsidRDefault="00C7602C">
      <w:pPr>
        <w:rPr>
          <w:rFonts w:ascii="Times New Roman" w:hAnsi="Times New Roman" w:cs="Times New Roman"/>
          <w:szCs w:val="20"/>
        </w:rPr>
      </w:pPr>
    </w:p>
    <w:p w14:paraId="5748F390" w14:textId="77777777" w:rsidR="00C7602C" w:rsidRDefault="00C7602C">
      <w:pPr>
        <w:rPr>
          <w:rFonts w:ascii="Times New Roman" w:hAnsi="Times New Roman" w:cs="Times New Roman"/>
          <w:szCs w:val="20"/>
        </w:rPr>
      </w:pPr>
    </w:p>
    <w:p w14:paraId="24B4C62A" w14:textId="77777777" w:rsidR="00C7602C" w:rsidRDefault="00C7602C">
      <w:pPr>
        <w:rPr>
          <w:rFonts w:ascii="Times New Roman" w:hAnsi="Times New Roman" w:cs="Times New Roman"/>
          <w:szCs w:val="20"/>
        </w:rPr>
      </w:pPr>
    </w:p>
    <w:p w14:paraId="4622ED7C" w14:textId="77777777" w:rsidR="00C7602C" w:rsidRDefault="00C7602C">
      <w:pPr>
        <w:rPr>
          <w:rFonts w:ascii="Times New Roman" w:hAnsi="Times New Roman" w:cs="Times New Roman"/>
          <w:szCs w:val="20"/>
        </w:rPr>
      </w:pPr>
    </w:p>
    <w:p w14:paraId="44FD78AD" w14:textId="77777777" w:rsidR="00C7602C" w:rsidRDefault="00C7602C">
      <w:pPr>
        <w:rPr>
          <w:rFonts w:ascii="Times New Roman" w:hAnsi="Times New Roman" w:cs="Times New Roman"/>
          <w:szCs w:val="20"/>
        </w:rPr>
      </w:pPr>
    </w:p>
    <w:p w14:paraId="4B0B5B64" w14:textId="77777777" w:rsidR="00C7602C" w:rsidRDefault="0072476E" w:rsidP="0072476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14:paraId="0DBDDD4E" w14:textId="77777777" w:rsidR="00C7602C" w:rsidRDefault="00C7602C">
      <w:pPr>
        <w:pStyle w:val="12"/>
        <w:jc w:val="right"/>
        <w:rPr>
          <w:rFonts w:ascii="Arial" w:hAnsi="Arial" w:cs="Arial"/>
        </w:rPr>
      </w:pPr>
    </w:p>
    <w:p w14:paraId="47DFA1DF" w14:textId="77777777" w:rsidR="00C7602C" w:rsidRDefault="00C7602C">
      <w:pPr>
        <w:pStyle w:val="12"/>
        <w:jc w:val="right"/>
        <w:rPr>
          <w:rFonts w:ascii="Arial" w:hAnsi="Arial" w:cs="Arial"/>
        </w:rPr>
      </w:pPr>
    </w:p>
    <w:p w14:paraId="6951CC1D" w14:textId="77777777" w:rsidR="00C7602C" w:rsidRDefault="00C7602C">
      <w:pPr>
        <w:pStyle w:val="12"/>
        <w:jc w:val="right"/>
        <w:rPr>
          <w:rFonts w:ascii="Arial" w:hAnsi="Arial" w:cs="Arial"/>
        </w:rPr>
      </w:pPr>
    </w:p>
    <w:p w14:paraId="02106827" w14:textId="77777777" w:rsidR="00C7602C" w:rsidRDefault="00C7602C">
      <w:pPr>
        <w:pStyle w:val="12"/>
        <w:jc w:val="right"/>
        <w:rPr>
          <w:rFonts w:ascii="Arial" w:hAnsi="Arial" w:cs="Arial"/>
        </w:rPr>
      </w:pPr>
    </w:p>
    <w:p w14:paraId="4A785E0F" w14:textId="77777777" w:rsidR="00C7602C" w:rsidRDefault="00C7602C">
      <w:pPr>
        <w:pStyle w:val="12"/>
        <w:jc w:val="right"/>
        <w:rPr>
          <w:rFonts w:ascii="Arial" w:hAnsi="Arial" w:cs="Arial"/>
        </w:rPr>
      </w:pPr>
    </w:p>
    <w:p w14:paraId="06BD40A5" w14:textId="77777777" w:rsidR="00C7602C" w:rsidRDefault="00C7602C">
      <w:pPr>
        <w:pStyle w:val="12"/>
        <w:jc w:val="right"/>
        <w:rPr>
          <w:rFonts w:ascii="Arial" w:hAnsi="Arial" w:cs="Arial"/>
        </w:rPr>
      </w:pPr>
    </w:p>
    <w:p w14:paraId="2565A03B" w14:textId="77777777" w:rsidR="00C7602C" w:rsidRDefault="00C7602C">
      <w:pPr>
        <w:pStyle w:val="12"/>
        <w:jc w:val="right"/>
        <w:rPr>
          <w:rFonts w:ascii="Arial" w:hAnsi="Arial" w:cs="Arial"/>
        </w:rPr>
      </w:pPr>
    </w:p>
    <w:p w14:paraId="46C0CA4E" w14:textId="77777777" w:rsidR="00C7602C" w:rsidRDefault="00C7602C">
      <w:pPr>
        <w:pStyle w:val="12"/>
        <w:jc w:val="right"/>
        <w:rPr>
          <w:rFonts w:ascii="Arial" w:hAnsi="Arial" w:cs="Arial"/>
        </w:rPr>
      </w:pPr>
    </w:p>
    <w:p w14:paraId="6D1DE820" w14:textId="77777777" w:rsidR="00C7602C" w:rsidRDefault="00C7602C">
      <w:pPr>
        <w:pStyle w:val="12"/>
        <w:jc w:val="right"/>
        <w:rPr>
          <w:rFonts w:ascii="Arial" w:hAnsi="Arial" w:cs="Arial"/>
        </w:rPr>
      </w:pPr>
    </w:p>
    <w:p w14:paraId="2F5F1301" w14:textId="77777777" w:rsidR="00C7602C" w:rsidRDefault="00C7602C">
      <w:pPr>
        <w:pStyle w:val="12"/>
        <w:jc w:val="right"/>
        <w:rPr>
          <w:rFonts w:ascii="Arial" w:hAnsi="Arial" w:cs="Arial"/>
        </w:rPr>
      </w:pPr>
    </w:p>
    <w:p w14:paraId="6D68DF1C" w14:textId="77777777" w:rsidR="00C7602C" w:rsidRDefault="00C7602C">
      <w:pPr>
        <w:pStyle w:val="12"/>
        <w:jc w:val="right"/>
        <w:rPr>
          <w:rFonts w:ascii="Arial" w:hAnsi="Arial" w:cs="Arial"/>
        </w:rPr>
      </w:pPr>
    </w:p>
    <w:p w14:paraId="6B441587" w14:textId="77777777" w:rsidR="00C7602C" w:rsidRDefault="00C7602C">
      <w:pPr>
        <w:pStyle w:val="12"/>
        <w:jc w:val="right"/>
        <w:rPr>
          <w:rFonts w:ascii="Arial" w:hAnsi="Arial" w:cs="Arial"/>
        </w:rPr>
      </w:pPr>
    </w:p>
    <w:p w14:paraId="2DFACCA9" w14:textId="77777777" w:rsidR="00C7602C" w:rsidRDefault="00C7602C">
      <w:pPr>
        <w:pStyle w:val="12"/>
        <w:jc w:val="right"/>
        <w:rPr>
          <w:rFonts w:ascii="Arial" w:hAnsi="Arial" w:cs="Arial"/>
        </w:rPr>
      </w:pPr>
    </w:p>
    <w:p w14:paraId="098A4989" w14:textId="77777777" w:rsidR="00C62298" w:rsidRDefault="00C62298">
      <w:pPr>
        <w:pStyle w:val="12"/>
        <w:jc w:val="right"/>
        <w:rPr>
          <w:rFonts w:ascii="Arial" w:hAnsi="Arial" w:cs="Arial"/>
        </w:rPr>
      </w:pPr>
    </w:p>
    <w:p w14:paraId="1933D3F4" w14:textId="77777777" w:rsidR="00C7602C" w:rsidRDefault="00C7602C">
      <w:pPr>
        <w:pStyle w:val="12"/>
        <w:jc w:val="right"/>
        <w:rPr>
          <w:rFonts w:ascii="Arial" w:hAnsi="Arial" w:cs="Arial"/>
        </w:rPr>
      </w:pPr>
    </w:p>
    <w:p w14:paraId="7457008B" w14:textId="77777777" w:rsidR="00C7602C" w:rsidRDefault="00C7602C">
      <w:pPr>
        <w:pStyle w:val="12"/>
        <w:jc w:val="right"/>
        <w:rPr>
          <w:rFonts w:ascii="Arial" w:hAnsi="Arial" w:cs="Arial"/>
        </w:rPr>
      </w:pPr>
    </w:p>
    <w:p w14:paraId="48BCCA95" w14:textId="77777777" w:rsidR="00C7602C" w:rsidRDefault="00C7602C">
      <w:pPr>
        <w:pStyle w:val="12"/>
        <w:jc w:val="right"/>
        <w:rPr>
          <w:rFonts w:ascii="Arial" w:hAnsi="Arial" w:cs="Arial"/>
          <w:b/>
          <w:i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4950"/>
        <w:gridCol w:w="5066"/>
      </w:tblGrid>
      <w:tr w:rsidR="00C7602C" w14:paraId="3E53EFB9" w14:textId="77777777">
        <w:tc>
          <w:tcPr>
            <w:tcW w:w="4950" w:type="dxa"/>
            <w:shd w:val="clear" w:color="auto" w:fill="auto"/>
          </w:tcPr>
          <w:p w14:paraId="0DB49A29" w14:textId="77777777" w:rsidR="00C7602C" w:rsidRDefault="00C7602C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066" w:type="dxa"/>
            <w:shd w:val="clear" w:color="auto" w:fill="auto"/>
          </w:tcPr>
          <w:p w14:paraId="648ADD2D" w14:textId="77777777" w:rsidR="00C7602C" w:rsidRDefault="00C7602C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C7602C" w14:paraId="7022E8DF" w14:textId="77777777">
        <w:tc>
          <w:tcPr>
            <w:tcW w:w="4950" w:type="dxa"/>
            <w:shd w:val="clear" w:color="auto" w:fill="auto"/>
          </w:tcPr>
          <w:p w14:paraId="35206705" w14:textId="77777777" w:rsidR="00C7602C" w:rsidRDefault="00C7602C">
            <w:pPr>
              <w:spacing w:line="100" w:lineRule="atLeast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5066" w:type="dxa"/>
            <w:shd w:val="clear" w:color="auto" w:fill="auto"/>
          </w:tcPr>
          <w:p w14:paraId="371D0A5A" w14:textId="77777777" w:rsidR="00C7602C" w:rsidRDefault="00C7602C">
            <w:pPr>
              <w:tabs>
                <w:tab w:val="left" w:pos="1331"/>
              </w:tabs>
              <w:spacing w:line="100" w:lineRule="atLeast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14:paraId="064CAC79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eastAsia="ru-RU"/>
        </w:rPr>
      </w:pPr>
    </w:p>
    <w:p w14:paraId="4681625E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eastAsia="ru-RU"/>
        </w:rPr>
      </w:pPr>
    </w:p>
    <w:p w14:paraId="6CA783C4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eastAsia="ru-RU"/>
        </w:rPr>
      </w:pPr>
    </w:p>
    <w:p w14:paraId="7176EB50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eastAsia="ru-RU"/>
        </w:rPr>
      </w:pPr>
    </w:p>
    <w:p w14:paraId="7A2E58AA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eastAsia="ru-RU"/>
        </w:rPr>
      </w:pPr>
    </w:p>
    <w:p w14:paraId="5F0C74A8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eastAsia="ru-RU"/>
        </w:rPr>
      </w:pPr>
    </w:p>
    <w:p w14:paraId="7BE43774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eastAsia="ru-RU"/>
        </w:rPr>
      </w:pPr>
    </w:p>
    <w:p w14:paraId="7D3068F4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eastAsia="ru-RU"/>
        </w:rPr>
      </w:pPr>
    </w:p>
    <w:p w14:paraId="453756BF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eastAsia="ru-RU"/>
        </w:rPr>
      </w:pPr>
    </w:p>
    <w:p w14:paraId="7707ABD5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eastAsia="ru-RU"/>
        </w:rPr>
      </w:pPr>
    </w:p>
    <w:p w14:paraId="7C581165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eastAsia="ru-RU"/>
        </w:rPr>
      </w:pPr>
    </w:p>
    <w:p w14:paraId="59A05C2E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eastAsia="ru-RU"/>
        </w:rPr>
      </w:pPr>
    </w:p>
    <w:p w14:paraId="77FD40BA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eastAsia="ru-RU"/>
        </w:rPr>
      </w:pPr>
    </w:p>
    <w:p w14:paraId="49A90E9D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lang w:eastAsia="ru-RU"/>
        </w:rPr>
      </w:pPr>
    </w:p>
    <w:p w14:paraId="75A27E5D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75D6B41C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48C89FF7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53ADA211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472F5020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7D21AF51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104FB283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5C7FF746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343E0E4C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4BB75998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53F4E9D8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75BBE433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442E6579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42F7B0FE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334DD88A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4C78FEEC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58D886F0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05BD91EA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549360A0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34EEB0D1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440221D6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20D8D567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397F8EE9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6D9A46DA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529CFA9A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6B46C4E1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14FBCAE6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1AA3A768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135A100F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0126C9AC" w14:textId="77777777" w:rsidR="0072476E" w:rsidRDefault="00724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48138421" w14:textId="77777777" w:rsidR="0072476E" w:rsidRDefault="00724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2FC0CC1E" w14:textId="77777777" w:rsidR="0072476E" w:rsidRDefault="00724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12636FF2" w14:textId="77777777" w:rsidR="0072476E" w:rsidRDefault="00724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0BCA509D" w14:textId="77777777" w:rsidR="0072476E" w:rsidRDefault="00724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6B834543" w14:textId="77777777" w:rsidR="0072476E" w:rsidRDefault="00724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14:paraId="26051E51" w14:textId="77777777" w:rsidR="00C7602C" w:rsidRDefault="00C76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sectPr w:rsidR="00C760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277" w:bottom="765" w:left="1366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DA06" w14:textId="77777777" w:rsidR="00CB4C40" w:rsidRDefault="00CB4C40">
      <w:r>
        <w:separator/>
      </w:r>
    </w:p>
  </w:endnote>
  <w:endnote w:type="continuationSeparator" w:id="0">
    <w:p w14:paraId="29A90763" w14:textId="77777777" w:rsidR="00CB4C40" w:rsidRDefault="00CB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33FB" w14:textId="77777777" w:rsidR="00C7602C" w:rsidRDefault="00C760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4DA0" w14:textId="77777777" w:rsidR="00C7602C" w:rsidRDefault="00C7602C">
    <w:pPr>
      <w:pStyle w:val="af"/>
      <w:spacing w:after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EFBD" w14:textId="77777777" w:rsidR="00C7602C" w:rsidRDefault="00C76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958A" w14:textId="77777777" w:rsidR="00CB4C40" w:rsidRDefault="00CB4C40">
      <w:r>
        <w:separator/>
      </w:r>
    </w:p>
  </w:footnote>
  <w:footnote w:type="continuationSeparator" w:id="0">
    <w:p w14:paraId="490FC198" w14:textId="77777777" w:rsidR="00CB4C40" w:rsidRDefault="00CB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2D6A" w14:textId="77777777" w:rsidR="00C7602C" w:rsidRDefault="00C7602C">
    <w:pPr>
      <w:pStyle w:val="ac"/>
      <w:spacing w:after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A90E" w14:textId="77777777" w:rsidR="00C7602C" w:rsidRDefault="00C760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298"/>
    <w:rsid w:val="000556B2"/>
    <w:rsid w:val="0006580E"/>
    <w:rsid w:val="001539B5"/>
    <w:rsid w:val="0016460A"/>
    <w:rsid w:val="001B3451"/>
    <w:rsid w:val="001B4B2E"/>
    <w:rsid w:val="001D6545"/>
    <w:rsid w:val="001E5C80"/>
    <w:rsid w:val="00264306"/>
    <w:rsid w:val="002A5C3E"/>
    <w:rsid w:val="002A7447"/>
    <w:rsid w:val="00365D7B"/>
    <w:rsid w:val="003908A3"/>
    <w:rsid w:val="003B3B93"/>
    <w:rsid w:val="003C2886"/>
    <w:rsid w:val="003C3FAF"/>
    <w:rsid w:val="003D5BBB"/>
    <w:rsid w:val="00401680"/>
    <w:rsid w:val="004016FD"/>
    <w:rsid w:val="00443671"/>
    <w:rsid w:val="00474751"/>
    <w:rsid w:val="00484C46"/>
    <w:rsid w:val="00501BB3"/>
    <w:rsid w:val="005479FA"/>
    <w:rsid w:val="005A101C"/>
    <w:rsid w:val="005D68C6"/>
    <w:rsid w:val="005E5CC9"/>
    <w:rsid w:val="005F282B"/>
    <w:rsid w:val="00643AF9"/>
    <w:rsid w:val="0072476E"/>
    <w:rsid w:val="00762C48"/>
    <w:rsid w:val="007D3EF3"/>
    <w:rsid w:val="007D557A"/>
    <w:rsid w:val="007E0F3F"/>
    <w:rsid w:val="008A6FE5"/>
    <w:rsid w:val="008E082B"/>
    <w:rsid w:val="009909B3"/>
    <w:rsid w:val="00B42C54"/>
    <w:rsid w:val="00BF6A35"/>
    <w:rsid w:val="00C102F7"/>
    <w:rsid w:val="00C4312E"/>
    <w:rsid w:val="00C569F1"/>
    <w:rsid w:val="00C62298"/>
    <w:rsid w:val="00C7602C"/>
    <w:rsid w:val="00CB4C40"/>
    <w:rsid w:val="00CB60DD"/>
    <w:rsid w:val="00CC4454"/>
    <w:rsid w:val="00CE34A6"/>
    <w:rsid w:val="00D55C56"/>
    <w:rsid w:val="00D9632F"/>
    <w:rsid w:val="00E04AD8"/>
    <w:rsid w:val="00E901F7"/>
    <w:rsid w:val="00F93EEE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847EAB"/>
  <w15:chartTrackingRefBased/>
  <w15:docId w15:val="{97872EB7-B4A3-4BFA-8E00-4F50881B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Q">
    <w:name w:val="Q"/>
  </w:style>
  <w:style w:type="character" w:customStyle="1" w:styleId="a4">
    <w:name w:val="Основной текст с отступом Знак"/>
    <w:rPr>
      <w:szCs w:val="24"/>
      <w:lang w:eastAsia="zh-CN"/>
    </w:rPr>
  </w:style>
  <w:style w:type="character" w:customStyle="1" w:styleId="a5">
    <w:name w:val="Нижний колонтитул Знак"/>
    <w:rPr>
      <w:rFonts w:ascii="Verdana" w:hAnsi="Verdana" w:cs="Verdana"/>
      <w:szCs w:val="24"/>
      <w:lang w:eastAsia="zh-CN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eastAsia="zh-CN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widowControl w:val="0"/>
      <w:autoSpaceDE w:val="0"/>
      <w:spacing w:after="120"/>
      <w:ind w:left="283"/>
      <w:jc w:val="left"/>
    </w:pPr>
    <w:rPr>
      <w:rFonts w:ascii="Times New Roman" w:hAnsi="Times New Roman" w:cs="Times New Roman"/>
      <w:lang w:val="x-none"/>
    </w:rPr>
  </w:style>
  <w:style w:type="paragraph" w:styleId="ac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zh-CN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Обычный1"/>
    <w:pPr>
      <w:suppressAutoHyphens/>
    </w:pPr>
    <w:rPr>
      <w:lang w:eastAsia="zh-CN"/>
    </w:rPr>
  </w:style>
  <w:style w:type="paragraph" w:customStyle="1" w:styleId="FR3">
    <w:name w:val="FR3"/>
    <w:pPr>
      <w:widowControl w:val="0"/>
      <w:suppressAutoHyphens/>
      <w:autoSpaceDE w:val="0"/>
      <w:spacing w:before="160"/>
      <w:ind w:left="600"/>
    </w:pPr>
    <w:rPr>
      <w:sz w:val="12"/>
      <w:szCs w:val="12"/>
      <w:lang w:eastAsia="zh-CN"/>
    </w:rPr>
  </w:style>
  <w:style w:type="paragraph" w:customStyle="1" w:styleId="31">
    <w:name w:val="Основной текст 31"/>
    <w:basedOn w:val="a"/>
    <w:rPr>
      <w:sz w:val="24"/>
    </w:rPr>
  </w:style>
  <w:style w:type="paragraph" w:customStyle="1" w:styleId="af1">
    <w:name w:val="Содержимое врезки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РЕСУРСОСНАБЖЕНИЯ №____________</vt:lpstr>
    </vt:vector>
  </TitlesOfParts>
  <Company>Reanimator Extreme Edition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РЕСУРСОСНАБЖЕНИЯ №____________</dc:title>
  <dc:subject/>
  <dc:creator>Бабкин Вячеслав</dc:creator>
  <cp:keywords/>
  <cp:lastModifiedBy>Антон Дюков</cp:lastModifiedBy>
  <cp:revision>2</cp:revision>
  <cp:lastPrinted>2021-09-29T03:32:00Z</cp:lastPrinted>
  <dcterms:created xsi:type="dcterms:W3CDTF">2021-12-28T06:40:00Z</dcterms:created>
  <dcterms:modified xsi:type="dcterms:W3CDTF">2021-12-28T06:40:00Z</dcterms:modified>
</cp:coreProperties>
</file>